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AC" w:rsidRPr="00381F6A" w:rsidRDefault="00F30BDC" w:rsidP="00C410AC">
      <w:pPr>
        <w:pStyle w:val="Heading1"/>
        <w:spacing w:before="0"/>
        <w:rPr>
          <w:sz w:val="40"/>
          <w:szCs w:val="40"/>
        </w:rPr>
      </w:pPr>
      <w:r>
        <w:rPr>
          <w:sz w:val="40"/>
          <w:szCs w:val="40"/>
        </w:rPr>
        <w:t>Die</w:t>
      </w:r>
      <w:r w:rsidR="00C410AC" w:rsidRPr="00381F6A">
        <w:rPr>
          <w:sz w:val="40"/>
          <w:szCs w:val="40"/>
        </w:rPr>
        <w:t xml:space="preserve"> </w:t>
      </w:r>
      <w:proofErr w:type="spellStart"/>
      <w:r w:rsidR="00C410AC" w:rsidRPr="00381F6A">
        <w:rPr>
          <w:sz w:val="40"/>
          <w:szCs w:val="40"/>
        </w:rPr>
        <w:t>höchste</w:t>
      </w:r>
      <w:proofErr w:type="spellEnd"/>
      <w:r w:rsidR="00C410AC" w:rsidRPr="00381F6A">
        <w:rPr>
          <w:sz w:val="40"/>
          <w:szCs w:val="40"/>
        </w:rPr>
        <w:t xml:space="preserve"> </w:t>
      </w:r>
      <w:proofErr w:type="spellStart"/>
      <w:r w:rsidR="00C410AC">
        <w:rPr>
          <w:sz w:val="40"/>
          <w:szCs w:val="40"/>
        </w:rPr>
        <w:t>Z</w:t>
      </w:r>
      <w:r w:rsidR="00C410AC" w:rsidRPr="00381F6A">
        <w:rPr>
          <w:sz w:val="40"/>
          <w:szCs w:val="40"/>
        </w:rPr>
        <w:t>ierde</w:t>
      </w:r>
      <w:proofErr w:type="spellEnd"/>
    </w:p>
    <w:p w:rsidR="00C410AC" w:rsidRPr="0097428B" w:rsidRDefault="00C410AC" w:rsidP="00C410AC">
      <w:pPr>
        <w:pStyle w:val="Heading2"/>
        <w:spacing w:before="0"/>
        <w:rPr>
          <w:sz w:val="96"/>
          <w:szCs w:val="96"/>
        </w:rPr>
      </w:pPr>
      <w:proofErr w:type="spellStart"/>
      <w:r>
        <w:rPr>
          <w:sz w:val="96"/>
          <w:szCs w:val="96"/>
        </w:rPr>
        <w:t>T</w:t>
      </w:r>
      <w:r w:rsidRPr="0097428B">
        <w:rPr>
          <w:sz w:val="96"/>
          <w:szCs w:val="96"/>
        </w:rPr>
        <w:t>eutschLandes</w:t>
      </w:r>
      <w:proofErr w:type="spellEnd"/>
      <w:r w:rsidRPr="0097428B">
        <w:rPr>
          <w:sz w:val="96"/>
          <w:szCs w:val="96"/>
        </w:rPr>
        <w:t xml:space="preserve"> </w:t>
      </w:r>
    </w:p>
    <w:p w:rsidR="00C410AC" w:rsidRDefault="00C410AC" w:rsidP="00C410AC">
      <w:pPr>
        <w:jc w:val="center"/>
      </w:pPr>
      <w:r>
        <w:t xml:space="preserve">Und </w:t>
      </w:r>
      <w:proofErr w:type="spellStart"/>
      <w:r>
        <w:t>Vorttrefflichkeit</w:t>
      </w:r>
      <w:proofErr w:type="spellEnd"/>
      <w:r>
        <w:t xml:space="preserve"> des</w:t>
      </w:r>
    </w:p>
    <w:p w:rsidR="00C410AC" w:rsidRPr="00381F6A" w:rsidRDefault="00C410AC" w:rsidP="00C410AC">
      <w:pPr>
        <w:pStyle w:val="Heading1"/>
        <w:spacing w:before="0"/>
        <w:rPr>
          <w:sz w:val="52"/>
          <w:szCs w:val="52"/>
        </w:rPr>
      </w:pPr>
      <w:proofErr w:type="spellStart"/>
      <w:r>
        <w:rPr>
          <w:sz w:val="52"/>
          <w:szCs w:val="52"/>
        </w:rPr>
        <w:t>T</w:t>
      </w:r>
      <w:r w:rsidRPr="00381F6A">
        <w:rPr>
          <w:sz w:val="52"/>
          <w:szCs w:val="52"/>
        </w:rPr>
        <w:t>eutschen</w:t>
      </w:r>
      <w:proofErr w:type="spellEnd"/>
      <w:r w:rsidRPr="00381F6A">
        <w:rPr>
          <w:sz w:val="52"/>
          <w:szCs w:val="52"/>
        </w:rPr>
        <w:t xml:space="preserve"> </w:t>
      </w:r>
      <w:proofErr w:type="spellStart"/>
      <w:r w:rsidRPr="00381F6A">
        <w:rPr>
          <w:sz w:val="52"/>
          <w:szCs w:val="52"/>
        </w:rPr>
        <w:t>Adels</w:t>
      </w:r>
      <w:proofErr w:type="spellEnd"/>
      <w:r>
        <w:rPr>
          <w:sz w:val="52"/>
          <w:szCs w:val="52"/>
        </w:rPr>
        <w:t xml:space="preserve"> /</w:t>
      </w:r>
    </w:p>
    <w:p w:rsidR="00C410AC" w:rsidRDefault="00C410AC" w:rsidP="00C410AC">
      <w:pPr>
        <w:jc w:val="center"/>
      </w:pPr>
      <w:proofErr w:type="spellStart"/>
      <w:r>
        <w:t>Vorgestellt</w:t>
      </w:r>
      <w:proofErr w:type="spellEnd"/>
      <w:r>
        <w:t xml:space="preserve"> in </w:t>
      </w:r>
      <w:proofErr w:type="spellStart"/>
      <w:r>
        <w:t>der</w:t>
      </w:r>
      <w:proofErr w:type="spellEnd"/>
    </w:p>
    <w:p w:rsidR="00C410AC" w:rsidRPr="00381F6A" w:rsidRDefault="00C410AC" w:rsidP="00C410AC">
      <w:pPr>
        <w:pStyle w:val="Heading2"/>
        <w:spacing w:before="0"/>
      </w:pPr>
      <w:proofErr w:type="spellStart"/>
      <w:r w:rsidRPr="00381F6A">
        <w:t>Reichs</w:t>
      </w:r>
      <w:proofErr w:type="spellEnd"/>
      <w:r w:rsidRPr="00381F6A">
        <w:t xml:space="preserve">- </w:t>
      </w:r>
      <w:proofErr w:type="spellStart"/>
      <w:r w:rsidRPr="00381F6A">
        <w:t>Freyen</w:t>
      </w:r>
      <w:proofErr w:type="spellEnd"/>
      <w:r w:rsidRPr="00381F6A">
        <w:t xml:space="preserve"> </w:t>
      </w:r>
      <w:proofErr w:type="spellStart"/>
      <w:r w:rsidRPr="00381F6A">
        <w:t>Rheinischen</w:t>
      </w:r>
      <w:proofErr w:type="spellEnd"/>
      <w:r w:rsidRPr="00381F6A">
        <w:t xml:space="preserve"> </w:t>
      </w:r>
      <w:proofErr w:type="spellStart"/>
      <w:r w:rsidRPr="00381F6A">
        <w:t>Ritterschaft</w:t>
      </w:r>
      <w:proofErr w:type="spellEnd"/>
    </w:p>
    <w:p w:rsidR="00C410AC" w:rsidRDefault="00C410AC" w:rsidP="00C410AC">
      <w:pPr>
        <w:jc w:val="center"/>
      </w:pPr>
      <w:proofErr w:type="spellStart"/>
      <w:r>
        <w:t>Auch</w:t>
      </w:r>
      <w:proofErr w:type="spellEnd"/>
      <w:r>
        <w:t xml:space="preserve"> </w:t>
      </w:r>
      <w:proofErr w:type="spellStart"/>
      <w:r>
        <w:t>auss</w:t>
      </w:r>
      <w:proofErr w:type="spellEnd"/>
      <w:r>
        <w:t xml:space="preserve"> </w:t>
      </w:r>
      <w:proofErr w:type="spellStart"/>
      <w:r>
        <w:t>derselben</w:t>
      </w:r>
      <w:proofErr w:type="spellEnd"/>
      <w:r>
        <w:t xml:space="preserve"> </w:t>
      </w:r>
      <w:proofErr w:type="spellStart"/>
      <w:r>
        <w:t>entsprossenen</w:t>
      </w:r>
      <w:proofErr w:type="spellEnd"/>
      <w:r>
        <w:t xml:space="preserve"> </w:t>
      </w:r>
      <w:proofErr w:type="spellStart"/>
      <w:r>
        <w:t>angräntzenden</w:t>
      </w:r>
      <w:proofErr w:type="spellEnd"/>
      <w:r>
        <w:t xml:space="preserve"> </w:t>
      </w:r>
      <w:proofErr w:type="spellStart"/>
      <w:r>
        <w:t>Geschlechten</w:t>
      </w:r>
      <w:proofErr w:type="spellEnd"/>
      <w:r>
        <w:t xml:space="preserve"> / so </w:t>
      </w:r>
      <w:proofErr w:type="spellStart"/>
      <w:r>
        <w:t>auff</w:t>
      </w:r>
      <w:proofErr w:type="spellEnd"/>
    </w:p>
    <w:p w:rsidR="00C410AC" w:rsidRDefault="00C410AC" w:rsidP="00C410AC">
      <w:pPr>
        <w:jc w:val="center"/>
      </w:pPr>
      <w:proofErr w:type="spellStart"/>
      <w:r>
        <w:t>Hohen</w:t>
      </w:r>
      <w:proofErr w:type="spellEnd"/>
      <w:r>
        <w:t xml:space="preserve"> </w:t>
      </w:r>
      <w:proofErr w:type="spellStart"/>
      <w:r>
        <w:t>Stifftern</w:t>
      </w:r>
      <w:proofErr w:type="spellEnd"/>
      <w:r>
        <w:t xml:space="preserve"> </w:t>
      </w:r>
      <w:proofErr w:type="spellStart"/>
      <w:r>
        <w:t>aussgeschworen</w:t>
      </w:r>
      <w:proofErr w:type="spellEnd"/>
      <w:r>
        <w:t xml:space="preserve"> /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vor</w:t>
      </w:r>
      <w:proofErr w:type="spellEnd"/>
      <w:r>
        <w:t xml:space="preserve"> 150.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Löblicher</w:t>
      </w:r>
      <w:proofErr w:type="spellEnd"/>
    </w:p>
    <w:p w:rsidR="00C410AC" w:rsidRDefault="00C410AC" w:rsidP="00C410AC">
      <w:pPr>
        <w:jc w:val="center"/>
      </w:pPr>
      <w:proofErr w:type="spellStart"/>
      <w:r>
        <w:t>Ritterschafft</w:t>
      </w:r>
      <w:proofErr w:type="spellEnd"/>
      <w:r>
        <w:t xml:space="preserve"> </w:t>
      </w:r>
      <w:proofErr w:type="spellStart"/>
      <w:r>
        <w:t>einverleibt</w:t>
      </w:r>
      <w:proofErr w:type="spellEnd"/>
      <w:r>
        <w:t xml:space="preserve"> </w:t>
      </w:r>
      <w:proofErr w:type="spellStart"/>
      <w:r>
        <w:t>gewesen</w:t>
      </w:r>
      <w:proofErr w:type="spellEnd"/>
      <w:r>
        <w:t xml:space="preserve"> /</w:t>
      </w:r>
    </w:p>
    <w:p w:rsidR="00C410AC" w:rsidRDefault="00C410AC" w:rsidP="00C410AC">
      <w:pPr>
        <w:pStyle w:val="Heading2"/>
        <w:spacing w:before="0"/>
      </w:pPr>
      <w:proofErr w:type="spellStart"/>
      <w:r>
        <w:t>Stamm-Taffeln</w:t>
      </w:r>
      <w:proofErr w:type="spellEnd"/>
      <w:r>
        <w:t xml:space="preserve"> und </w:t>
      </w:r>
      <w:proofErr w:type="spellStart"/>
      <w:r>
        <w:t>Wapen</w:t>
      </w:r>
      <w:proofErr w:type="spellEnd"/>
    </w:p>
    <w:p w:rsidR="00C410AC" w:rsidRDefault="00C410AC" w:rsidP="00C410AC">
      <w:pPr>
        <w:jc w:val="center"/>
      </w:pPr>
      <w:proofErr w:type="spellStart"/>
      <w:r>
        <w:t>Wie</w:t>
      </w:r>
      <w:proofErr w:type="spellEnd"/>
      <w:r>
        <w:t xml:space="preserve"> </w:t>
      </w:r>
      <w:proofErr w:type="spellStart"/>
      <w:r>
        <w:t>solche</w:t>
      </w:r>
      <w:proofErr w:type="spellEnd"/>
      <w:r>
        <w:t xml:space="preserve"> </w:t>
      </w:r>
      <w:proofErr w:type="spellStart"/>
      <w:r>
        <w:t>grösten</w:t>
      </w:r>
      <w:proofErr w:type="spellEnd"/>
      <w:r>
        <w:t xml:space="preserve"> </w:t>
      </w:r>
      <w:proofErr w:type="spellStart"/>
      <w:r>
        <w:t>Theils</w:t>
      </w:r>
      <w:proofErr w:type="spellEnd"/>
    </w:p>
    <w:p w:rsidR="00C410AC" w:rsidRDefault="00C410AC" w:rsidP="00C410AC">
      <w:pPr>
        <w:jc w:val="center"/>
      </w:pPr>
      <w:proofErr w:type="spellStart"/>
      <w:r>
        <w:t>Mit-unermüdetem</w:t>
      </w:r>
      <w:proofErr w:type="spellEnd"/>
      <w:r>
        <w:t xml:space="preserve"> </w:t>
      </w:r>
      <w:proofErr w:type="spellStart"/>
      <w:r>
        <w:t>Fleis</w:t>
      </w:r>
      <w:proofErr w:type="spellEnd"/>
      <w:r>
        <w:t xml:space="preserve"> auf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schrifftlichen</w:t>
      </w:r>
      <w:proofErr w:type="spellEnd"/>
      <w:r>
        <w:t xml:space="preserve"> </w:t>
      </w:r>
      <w:proofErr w:type="spellStart"/>
      <w:r>
        <w:t>Urkunden</w:t>
      </w:r>
      <w:proofErr w:type="spellEnd"/>
      <w:r>
        <w:t xml:space="preserve"> </w:t>
      </w:r>
      <w:proofErr w:type="spellStart"/>
      <w:r>
        <w:t>auff</w:t>
      </w:r>
      <w:proofErr w:type="spellEnd"/>
      <w:r>
        <w:t xml:space="preserve"> </w:t>
      </w:r>
      <w:proofErr w:type="spellStart"/>
      <w:r>
        <w:t>Gnädigsten</w:t>
      </w:r>
      <w:proofErr w:type="spellEnd"/>
      <w:r>
        <w:t xml:space="preserve"> </w:t>
      </w:r>
      <w:proofErr w:type="spellStart"/>
      <w:r>
        <w:t>Befehl</w:t>
      </w:r>
      <w:proofErr w:type="spellEnd"/>
    </w:p>
    <w:p w:rsidR="00C410AC" w:rsidRDefault="00C410AC" w:rsidP="00C410AC">
      <w:pPr>
        <w:jc w:val="center"/>
      </w:pPr>
      <w:r>
        <w:t xml:space="preserve">Des </w:t>
      </w:r>
      <w:proofErr w:type="spellStart"/>
      <w:r>
        <w:t>weyland</w:t>
      </w:r>
      <w:proofErr w:type="spellEnd"/>
      <w:r>
        <w:t xml:space="preserve"> </w:t>
      </w:r>
      <w:proofErr w:type="spellStart"/>
      <w:r>
        <w:t>Hochwürdigsten</w:t>
      </w:r>
      <w:proofErr w:type="spellEnd"/>
      <w:r>
        <w:t xml:space="preserve"> </w:t>
      </w:r>
      <w:proofErr w:type="spellStart"/>
      <w:r>
        <w:t>Fürsten</w:t>
      </w:r>
      <w:proofErr w:type="spellEnd"/>
      <w:r>
        <w:t xml:space="preserve"> und </w:t>
      </w:r>
      <w:proofErr w:type="spellStart"/>
      <w:r>
        <w:t>Herzn</w:t>
      </w:r>
      <w:proofErr w:type="spellEnd"/>
      <w:r>
        <w:t>/</w:t>
      </w:r>
    </w:p>
    <w:p w:rsidR="00C410AC" w:rsidRDefault="00C410AC" w:rsidP="00C410AC">
      <w:pPr>
        <w:pStyle w:val="Heading2"/>
        <w:spacing w:before="0"/>
      </w:pPr>
      <w:proofErr w:type="spellStart"/>
      <w:r>
        <w:t>Hn</w:t>
      </w:r>
      <w:proofErr w:type="spellEnd"/>
      <w:r>
        <w:t xml:space="preserve">. Georg </w:t>
      </w:r>
      <w:proofErr w:type="spellStart"/>
      <w:r>
        <w:t>Friedrichs</w:t>
      </w:r>
      <w:proofErr w:type="spellEnd"/>
      <w:r>
        <w:t xml:space="preserve"> </w:t>
      </w:r>
      <w:proofErr w:type="spellStart"/>
      <w:r>
        <w:t>Ertzbischoff</w:t>
      </w:r>
      <w:proofErr w:type="spellEnd"/>
    </w:p>
    <w:p w:rsidR="00C410AC" w:rsidRDefault="00C410AC" w:rsidP="00C410AC">
      <w:pPr>
        <w:jc w:val="center"/>
      </w:pPr>
      <w:r>
        <w:t xml:space="preserve">Und </w:t>
      </w:r>
      <w:proofErr w:type="spellStart"/>
      <w:r>
        <w:t>Churfürsten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Mayntz</w:t>
      </w:r>
      <w:proofErr w:type="spellEnd"/>
      <w:r>
        <w:t xml:space="preserve"> / und Bischoff </w:t>
      </w:r>
      <w:proofErr w:type="spellStart"/>
      <w:r>
        <w:t>zu</w:t>
      </w:r>
      <w:proofErr w:type="spellEnd"/>
      <w:r>
        <w:t xml:space="preserve"> Worms /</w:t>
      </w:r>
    </w:p>
    <w:p w:rsidR="00C410AC" w:rsidRDefault="00C410AC" w:rsidP="00C410AC">
      <w:pPr>
        <w:jc w:val="center"/>
      </w:pPr>
      <w:proofErr w:type="spellStart"/>
      <w:r>
        <w:t>Höchsiseligsten</w:t>
      </w:r>
      <w:proofErr w:type="spellEnd"/>
      <w:r>
        <w:t xml:space="preserve"> </w:t>
      </w:r>
      <w:proofErr w:type="spellStart"/>
      <w:r>
        <w:t>Andenckens</w:t>
      </w:r>
      <w:proofErr w:type="spellEnd"/>
      <w:r>
        <w:t xml:space="preserve"> /</w:t>
      </w:r>
    </w:p>
    <w:p w:rsidR="00C410AC" w:rsidRDefault="00C410AC" w:rsidP="00C410AC">
      <w:pPr>
        <w:jc w:val="center"/>
      </w:pPr>
      <w:proofErr w:type="spellStart"/>
      <w:r>
        <w:t>Durch</w:t>
      </w:r>
      <w:proofErr w:type="spellEnd"/>
      <w:r>
        <w:t xml:space="preserve"> den seiner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berdhinten</w:t>
      </w:r>
      <w:proofErr w:type="spellEnd"/>
      <w:r>
        <w:t xml:space="preserve"> </w:t>
      </w:r>
      <w:proofErr w:type="spellStart"/>
      <w:r>
        <w:t>Genealogisten</w:t>
      </w:r>
      <w:proofErr w:type="spellEnd"/>
    </w:p>
    <w:p w:rsidR="00C410AC" w:rsidRPr="00381F6A" w:rsidRDefault="00C410AC" w:rsidP="00C410AC">
      <w:pPr>
        <w:pStyle w:val="Heading3"/>
        <w:spacing w:before="0"/>
      </w:pPr>
      <w:proofErr w:type="spellStart"/>
      <w:r w:rsidRPr="00381F6A">
        <w:t>Herzn</w:t>
      </w:r>
      <w:proofErr w:type="spellEnd"/>
      <w:r w:rsidRPr="00381F6A">
        <w:t xml:space="preserve"> Georg </w:t>
      </w:r>
      <w:proofErr w:type="spellStart"/>
      <w:r w:rsidRPr="00381F6A">
        <w:t>Helwig</w:t>
      </w:r>
      <w:proofErr w:type="spellEnd"/>
      <w:r w:rsidRPr="00381F6A">
        <w:t xml:space="preserve"> / </w:t>
      </w:r>
      <w:proofErr w:type="spellStart"/>
      <w:r w:rsidRPr="00381F6A">
        <w:t>Vicarium</w:t>
      </w:r>
      <w:proofErr w:type="spellEnd"/>
      <w:r w:rsidRPr="00381F6A">
        <w:t xml:space="preserve"> des </w:t>
      </w:r>
      <w:proofErr w:type="spellStart"/>
      <w:r w:rsidRPr="00381F6A">
        <w:t>hohen</w:t>
      </w:r>
      <w:proofErr w:type="spellEnd"/>
      <w:r w:rsidRPr="00381F6A">
        <w:t xml:space="preserve"> Womb</w:t>
      </w:r>
    </w:p>
    <w:p w:rsidR="00C410AC" w:rsidRDefault="00C410AC" w:rsidP="00C410AC">
      <w:pPr>
        <w:jc w:val="center"/>
      </w:pPr>
      <w:proofErr w:type="spellStart"/>
      <w:r>
        <w:t>Stiffst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Mayntz</w:t>
      </w:r>
      <w:proofErr w:type="spellEnd"/>
      <w:r>
        <w:t xml:space="preserve"> / </w:t>
      </w:r>
      <w:proofErr w:type="spellStart"/>
      <w:r>
        <w:t>treulich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getragen</w:t>
      </w:r>
      <w:proofErr w:type="spellEnd"/>
    </w:p>
    <w:p w:rsidR="00C410AC" w:rsidRDefault="00C410AC" w:rsidP="00C410AC">
      <w:pPr>
        <w:jc w:val="center"/>
      </w:pPr>
      <w:proofErr w:type="gramStart"/>
      <w:r>
        <w:t xml:space="preserve">Von </w:t>
      </w:r>
      <w:proofErr w:type="spellStart"/>
      <w:r>
        <w:t>höchstegedachter</w:t>
      </w:r>
      <w:proofErr w:type="spellEnd"/>
      <w:r>
        <w:t xml:space="preserve"> Seiner </w:t>
      </w:r>
      <w:proofErr w:type="spellStart"/>
      <w:r>
        <w:t>Chursürstl</w:t>
      </w:r>
      <w:proofErr w:type="spellEnd"/>
      <w:r>
        <w:t>.</w:t>
      </w:r>
      <w:proofErr w:type="gramEnd"/>
      <w:r>
        <w:t xml:space="preserve"> </w:t>
      </w:r>
      <w:proofErr w:type="spellStart"/>
      <w:r>
        <w:t>Gnaden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Herren</w:t>
      </w:r>
      <w:proofErr w:type="spellEnd"/>
      <w:r>
        <w:t xml:space="preserve"> </w:t>
      </w:r>
      <w:proofErr w:type="spellStart"/>
      <w:r>
        <w:t>Anverwandten</w:t>
      </w:r>
      <w:proofErr w:type="spellEnd"/>
      <w:r>
        <w:t xml:space="preserve"> / </w:t>
      </w:r>
      <w:proofErr w:type="spellStart"/>
      <w:r>
        <w:t>Denen</w:t>
      </w:r>
      <w:proofErr w:type="spellEnd"/>
    </w:p>
    <w:p w:rsidR="00C410AC" w:rsidRDefault="00C410AC" w:rsidP="00C410AC">
      <w:pPr>
        <w:pStyle w:val="Heading3"/>
        <w:spacing w:before="0"/>
      </w:pPr>
      <w:proofErr w:type="spellStart"/>
      <w:r>
        <w:t>Freyherzn</w:t>
      </w:r>
      <w:proofErr w:type="spellEnd"/>
      <w:r>
        <w:t xml:space="preserve"> von </w:t>
      </w:r>
      <w:proofErr w:type="spellStart"/>
      <w:r>
        <w:t>Greiffenclau</w:t>
      </w:r>
      <w:proofErr w:type="spellEnd"/>
      <w:r>
        <w:t xml:space="preserve"> / </w:t>
      </w:r>
      <w:proofErr w:type="spellStart"/>
      <w:r>
        <w:t>zu</w:t>
      </w:r>
      <w:proofErr w:type="spellEnd"/>
      <w:r>
        <w:t xml:space="preserve"> </w:t>
      </w:r>
      <w:proofErr w:type="spellStart"/>
      <w:r>
        <w:t>Vollraths</w:t>
      </w:r>
      <w:proofErr w:type="spellEnd"/>
    </w:p>
    <w:p w:rsidR="00C410AC" w:rsidRDefault="00C410AC" w:rsidP="00C410AC">
      <w:pPr>
        <w:jc w:val="center"/>
      </w:pPr>
      <w:proofErr w:type="spellStart"/>
      <w:r>
        <w:t>Nach</w:t>
      </w:r>
      <w:proofErr w:type="spellEnd"/>
      <w:r>
        <w:t xml:space="preserve"> und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vermehrt</w:t>
      </w:r>
      <w:proofErr w:type="spellEnd"/>
      <w:r>
        <w:t xml:space="preserve"> / </w:t>
      </w:r>
    </w:p>
    <w:p w:rsidR="00C410AC" w:rsidRDefault="00C410AC" w:rsidP="00C410AC">
      <w:pPr>
        <w:jc w:val="center"/>
      </w:pPr>
      <w:r>
        <w:t xml:space="preserve">Und </w:t>
      </w:r>
      <w:proofErr w:type="spellStart"/>
      <w:r>
        <w:t>endlichen</w:t>
      </w:r>
      <w:proofErr w:type="spellEnd"/>
      <w:r>
        <w:t xml:space="preserve"> / so </w:t>
      </w:r>
      <w:proofErr w:type="spellStart"/>
      <w:r>
        <w:t>viel</w:t>
      </w:r>
      <w:proofErr w:type="spellEnd"/>
      <w:r>
        <w:t xml:space="preserve"> von </w:t>
      </w:r>
      <w:proofErr w:type="spellStart"/>
      <w:r>
        <w:t>jedem</w:t>
      </w:r>
      <w:proofErr w:type="spellEnd"/>
      <w:r>
        <w:t xml:space="preserve"> </w:t>
      </w:r>
      <w:proofErr w:type="spellStart"/>
      <w:r>
        <w:t>Geschlecht</w:t>
      </w:r>
      <w:proofErr w:type="spellEnd"/>
      <w:r>
        <w:t xml:space="preserve"> </w:t>
      </w:r>
      <w:proofErr w:type="spellStart"/>
      <w:r>
        <w:t>eingeschicket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/ </w:t>
      </w:r>
      <w:proofErr w:type="spellStart"/>
      <w:r>
        <w:t>biss</w:t>
      </w:r>
      <w:proofErr w:type="spellEnd"/>
      <w:r>
        <w:t xml:space="preserve"> </w:t>
      </w:r>
      <w:proofErr w:type="spellStart"/>
      <w:r>
        <w:t>auff</w:t>
      </w:r>
      <w:proofErr w:type="spellEnd"/>
      <w:r>
        <w:t xml:space="preserve"> </w:t>
      </w:r>
      <w:proofErr w:type="spellStart"/>
      <w:r>
        <w:t>jetzige</w:t>
      </w:r>
      <w:proofErr w:type="spellEnd"/>
      <w:r>
        <w:t xml:space="preserve"> </w:t>
      </w:r>
      <w:proofErr w:type="spellStart"/>
      <w:r>
        <w:t>Zeit</w:t>
      </w:r>
      <w:proofErr w:type="spellEnd"/>
    </w:p>
    <w:p w:rsidR="00C410AC" w:rsidRDefault="00C410AC" w:rsidP="00C410AC">
      <w:pPr>
        <w:jc w:val="center"/>
      </w:pPr>
      <w:proofErr w:type="spellStart"/>
      <w:r>
        <w:t>Fortgetährt</w:t>
      </w:r>
      <w:proofErr w:type="spellEnd"/>
      <w:r>
        <w:t xml:space="preserve"> / und in </w:t>
      </w:r>
      <w:proofErr w:type="spellStart"/>
      <w:r>
        <w:t>diese</w:t>
      </w:r>
      <w:proofErr w:type="spellEnd"/>
      <w:r>
        <w:t xml:space="preserve"> </w:t>
      </w:r>
    </w:p>
    <w:p w:rsidR="00C410AC" w:rsidRDefault="00C410AC" w:rsidP="00C410AC">
      <w:pPr>
        <w:pStyle w:val="Heading1"/>
        <w:spacing w:before="0"/>
      </w:pPr>
      <w:proofErr w:type="spellStart"/>
      <w:r>
        <w:t>Stamm</w:t>
      </w:r>
      <w:proofErr w:type="spellEnd"/>
      <w:r>
        <w:t xml:space="preserve"> – </w:t>
      </w:r>
      <w:proofErr w:type="spellStart"/>
      <w:r>
        <w:t>Taffeln</w:t>
      </w:r>
      <w:proofErr w:type="spellEnd"/>
    </w:p>
    <w:p w:rsidR="00C410AC" w:rsidRDefault="00C410AC" w:rsidP="00C410AC">
      <w:pPr>
        <w:jc w:val="center"/>
      </w:pPr>
      <w:proofErr w:type="spellStart"/>
      <w:r>
        <w:t>Verfasset</w:t>
      </w:r>
      <w:proofErr w:type="spellEnd"/>
      <w:r>
        <w:t xml:space="preserve"> / </w:t>
      </w:r>
      <w:proofErr w:type="spellStart"/>
      <w:r>
        <w:t>durch</w:t>
      </w:r>
      <w:proofErr w:type="spellEnd"/>
    </w:p>
    <w:p w:rsidR="00C410AC" w:rsidRDefault="00C410AC" w:rsidP="00C410AC">
      <w:pPr>
        <w:pStyle w:val="Heading3"/>
        <w:spacing w:before="0"/>
      </w:pPr>
      <w:r>
        <w:t xml:space="preserve">Johann Maximilian </w:t>
      </w:r>
      <w:proofErr w:type="spellStart"/>
      <w:r>
        <w:t>Humbracht</w:t>
      </w:r>
      <w:proofErr w:type="spellEnd"/>
      <w:r>
        <w:t xml:space="preserve"> / </w:t>
      </w:r>
      <w:proofErr w:type="spellStart"/>
      <w:r>
        <w:t>Edlen</w:t>
      </w:r>
      <w:proofErr w:type="spellEnd"/>
      <w:r>
        <w:t xml:space="preserve"> </w:t>
      </w:r>
      <w:proofErr w:type="spellStart"/>
      <w:r>
        <w:t>Geschlechter</w:t>
      </w:r>
      <w:proofErr w:type="spellEnd"/>
    </w:p>
    <w:p w:rsidR="00C410AC" w:rsidRDefault="00C410AC" w:rsidP="00C410AC">
      <w:pPr>
        <w:jc w:val="center"/>
      </w:pPr>
      <w:proofErr w:type="spellStart"/>
      <w:r>
        <w:t>Zu</w:t>
      </w:r>
      <w:proofErr w:type="spellEnd"/>
      <w:r>
        <w:t xml:space="preserve"> </w:t>
      </w:r>
      <w:proofErr w:type="spellStart"/>
      <w:r>
        <w:t>Franckfurt</w:t>
      </w:r>
      <w:proofErr w:type="spellEnd"/>
      <w:r>
        <w:t>.</w:t>
      </w:r>
    </w:p>
    <w:p w:rsidR="00C410AC" w:rsidRPr="0097428B" w:rsidRDefault="00C410AC" w:rsidP="00C410AC">
      <w:pPr>
        <w:jc w:val="center"/>
        <w:rPr>
          <w:b/>
          <w:sz w:val="32"/>
          <w:szCs w:val="32"/>
        </w:rPr>
      </w:pPr>
      <w:proofErr w:type="spellStart"/>
      <w:r w:rsidRPr="0097428B">
        <w:rPr>
          <w:b/>
          <w:sz w:val="32"/>
          <w:szCs w:val="32"/>
        </w:rPr>
        <w:t>Franckfurt</w:t>
      </w:r>
      <w:proofErr w:type="spellEnd"/>
      <w:r w:rsidRPr="0097428B">
        <w:rPr>
          <w:b/>
          <w:sz w:val="32"/>
          <w:szCs w:val="32"/>
        </w:rPr>
        <w:t xml:space="preserve"> am </w:t>
      </w:r>
      <w:proofErr w:type="spellStart"/>
      <w:r w:rsidRPr="0097428B">
        <w:rPr>
          <w:b/>
          <w:sz w:val="32"/>
          <w:szCs w:val="32"/>
        </w:rPr>
        <w:t>Mayn</w:t>
      </w:r>
      <w:proofErr w:type="spellEnd"/>
      <w:r w:rsidRPr="0097428B">
        <w:rPr>
          <w:b/>
          <w:sz w:val="32"/>
          <w:szCs w:val="32"/>
        </w:rPr>
        <w:t xml:space="preserve"> / </w:t>
      </w:r>
    </w:p>
    <w:p w:rsidR="00C410AC" w:rsidRDefault="00C410AC" w:rsidP="00C410AC">
      <w:pPr>
        <w:jc w:val="center"/>
      </w:pPr>
      <w:r>
        <w:t xml:space="preserve">In </w:t>
      </w:r>
      <w:proofErr w:type="spellStart"/>
      <w:r>
        <w:t>Verlag</w:t>
      </w:r>
      <w:proofErr w:type="spellEnd"/>
      <w:r>
        <w:t xml:space="preserve"> von </w:t>
      </w:r>
      <w:proofErr w:type="spellStart"/>
      <w:r>
        <w:t>Fridrich</w:t>
      </w:r>
      <w:proofErr w:type="spellEnd"/>
      <w:r>
        <w:t xml:space="preserve"> </w:t>
      </w:r>
      <w:proofErr w:type="spellStart"/>
      <w:r>
        <w:t>Knoch</w:t>
      </w:r>
      <w:proofErr w:type="spellEnd"/>
      <w:r>
        <w:t xml:space="preserve"> / </w:t>
      </w:r>
      <w:proofErr w:type="spellStart"/>
      <w:r>
        <w:t>Buchhändlern</w:t>
      </w:r>
      <w:proofErr w:type="spellEnd"/>
      <w:r>
        <w:t xml:space="preserve"> </w:t>
      </w:r>
    </w:p>
    <w:p w:rsidR="00C410AC" w:rsidRDefault="00C410AC" w:rsidP="00C410AC">
      <w:pPr>
        <w:jc w:val="center"/>
      </w:pPr>
      <w:r>
        <w:t>- - - - - - - - - - - - - - - - - - -</w:t>
      </w:r>
    </w:p>
    <w:p w:rsidR="00705BC9" w:rsidRDefault="00C410AC" w:rsidP="00467BFD">
      <w:pPr>
        <w:widowControl/>
        <w:autoSpaceDE/>
        <w:autoSpaceDN/>
        <w:adjustRightInd/>
        <w:jc w:val="center"/>
      </w:pPr>
      <w:proofErr w:type="gramStart"/>
      <w:r>
        <w:t>ANNO.</w:t>
      </w:r>
      <w:proofErr w:type="gramEnd"/>
      <w:r>
        <w:t xml:space="preserve"> M. D C </w:t>
      </w:r>
      <w:proofErr w:type="spellStart"/>
      <w:r>
        <w:t>C</w:t>
      </w:r>
      <w:proofErr w:type="spellEnd"/>
      <w:r>
        <w:t xml:space="preserve">. V I </w:t>
      </w:r>
      <w:proofErr w:type="spellStart"/>
      <w:r>
        <w:t>I</w:t>
      </w:r>
      <w:proofErr w:type="spellEnd"/>
      <w:r>
        <w:t>.</w:t>
      </w:r>
      <w:r w:rsidR="00467BFD">
        <w:t xml:space="preserve"> </w:t>
      </w:r>
    </w:p>
    <w:sectPr w:rsidR="00705BC9" w:rsidSect="0097428B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F6E2E4C"/>
    <w:multiLevelType w:val="hybridMultilevel"/>
    <w:tmpl w:val="135AC9C0"/>
    <w:lvl w:ilvl="0" w:tplc="D3DE8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51CF5"/>
    <w:multiLevelType w:val="hybridMultilevel"/>
    <w:tmpl w:val="178CDE50"/>
    <w:lvl w:ilvl="0" w:tplc="BDA02DBE">
      <w:start w:val="4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97A2D1B"/>
    <w:multiLevelType w:val="hybridMultilevel"/>
    <w:tmpl w:val="6D9E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D23788"/>
    <w:rsid w:val="00002776"/>
    <w:rsid w:val="00002D9B"/>
    <w:rsid w:val="00010F58"/>
    <w:rsid w:val="0001161A"/>
    <w:rsid w:val="0001476F"/>
    <w:rsid w:val="000178A3"/>
    <w:rsid w:val="00017BFD"/>
    <w:rsid w:val="00020D4D"/>
    <w:rsid w:val="00021031"/>
    <w:rsid w:val="0002213F"/>
    <w:rsid w:val="00026522"/>
    <w:rsid w:val="00032F74"/>
    <w:rsid w:val="000373DE"/>
    <w:rsid w:val="00044AF6"/>
    <w:rsid w:val="000477EA"/>
    <w:rsid w:val="00054119"/>
    <w:rsid w:val="00055A72"/>
    <w:rsid w:val="000565C4"/>
    <w:rsid w:val="00057C67"/>
    <w:rsid w:val="0006015A"/>
    <w:rsid w:val="00066B5C"/>
    <w:rsid w:val="00074048"/>
    <w:rsid w:val="00074840"/>
    <w:rsid w:val="0007497B"/>
    <w:rsid w:val="00077296"/>
    <w:rsid w:val="00080109"/>
    <w:rsid w:val="000842F1"/>
    <w:rsid w:val="00087BA1"/>
    <w:rsid w:val="00093468"/>
    <w:rsid w:val="00095DEB"/>
    <w:rsid w:val="000A2527"/>
    <w:rsid w:val="000A3501"/>
    <w:rsid w:val="000A40F0"/>
    <w:rsid w:val="000A454F"/>
    <w:rsid w:val="000A61A5"/>
    <w:rsid w:val="000B6FC6"/>
    <w:rsid w:val="000C2068"/>
    <w:rsid w:val="000C3E0A"/>
    <w:rsid w:val="000C707E"/>
    <w:rsid w:val="000D17A1"/>
    <w:rsid w:val="000D4A0B"/>
    <w:rsid w:val="000D7AAD"/>
    <w:rsid w:val="000E0C6D"/>
    <w:rsid w:val="000E3B83"/>
    <w:rsid w:val="000E5642"/>
    <w:rsid w:val="000E73EC"/>
    <w:rsid w:val="000E7680"/>
    <w:rsid w:val="000F10AE"/>
    <w:rsid w:val="000F1AAA"/>
    <w:rsid w:val="000F6D9F"/>
    <w:rsid w:val="00110687"/>
    <w:rsid w:val="001106B2"/>
    <w:rsid w:val="001171ED"/>
    <w:rsid w:val="00120FCE"/>
    <w:rsid w:val="001266A6"/>
    <w:rsid w:val="00130AFE"/>
    <w:rsid w:val="00133EC7"/>
    <w:rsid w:val="0014275E"/>
    <w:rsid w:val="001452BF"/>
    <w:rsid w:val="00155C21"/>
    <w:rsid w:val="00157BE9"/>
    <w:rsid w:val="00162556"/>
    <w:rsid w:val="00164493"/>
    <w:rsid w:val="00166A36"/>
    <w:rsid w:val="00173576"/>
    <w:rsid w:val="0017437B"/>
    <w:rsid w:val="00175037"/>
    <w:rsid w:val="00175BF8"/>
    <w:rsid w:val="00180B93"/>
    <w:rsid w:val="001815EB"/>
    <w:rsid w:val="00185005"/>
    <w:rsid w:val="00185B2E"/>
    <w:rsid w:val="001866F7"/>
    <w:rsid w:val="00187360"/>
    <w:rsid w:val="0018771A"/>
    <w:rsid w:val="0018783D"/>
    <w:rsid w:val="00197D54"/>
    <w:rsid w:val="001A0C42"/>
    <w:rsid w:val="001A114D"/>
    <w:rsid w:val="001A4176"/>
    <w:rsid w:val="001A6D40"/>
    <w:rsid w:val="001B211C"/>
    <w:rsid w:val="001B22B6"/>
    <w:rsid w:val="001B4D66"/>
    <w:rsid w:val="001B56AF"/>
    <w:rsid w:val="001B5956"/>
    <w:rsid w:val="001B6CA6"/>
    <w:rsid w:val="001B730F"/>
    <w:rsid w:val="001D1CB3"/>
    <w:rsid w:val="001D213F"/>
    <w:rsid w:val="001D305F"/>
    <w:rsid w:val="001D5A01"/>
    <w:rsid w:val="001D6451"/>
    <w:rsid w:val="001D6DC5"/>
    <w:rsid w:val="001E51A3"/>
    <w:rsid w:val="001E7265"/>
    <w:rsid w:val="001F0C1C"/>
    <w:rsid w:val="001F2A45"/>
    <w:rsid w:val="001F3F35"/>
    <w:rsid w:val="001F48D1"/>
    <w:rsid w:val="001F655C"/>
    <w:rsid w:val="001F7BDE"/>
    <w:rsid w:val="002011E3"/>
    <w:rsid w:val="002019DB"/>
    <w:rsid w:val="00217A6E"/>
    <w:rsid w:val="00217ECB"/>
    <w:rsid w:val="00220223"/>
    <w:rsid w:val="00220866"/>
    <w:rsid w:val="00223058"/>
    <w:rsid w:val="00226EE5"/>
    <w:rsid w:val="00235CB4"/>
    <w:rsid w:val="00235CD1"/>
    <w:rsid w:val="00235DB7"/>
    <w:rsid w:val="0024050F"/>
    <w:rsid w:val="0024649B"/>
    <w:rsid w:val="00246DDA"/>
    <w:rsid w:val="002474BD"/>
    <w:rsid w:val="00247EBF"/>
    <w:rsid w:val="002573F6"/>
    <w:rsid w:val="00262FE5"/>
    <w:rsid w:val="00265138"/>
    <w:rsid w:val="002658E5"/>
    <w:rsid w:val="002700BC"/>
    <w:rsid w:val="002707D0"/>
    <w:rsid w:val="002732AC"/>
    <w:rsid w:val="00273647"/>
    <w:rsid w:val="002743D0"/>
    <w:rsid w:val="00275DDD"/>
    <w:rsid w:val="00276126"/>
    <w:rsid w:val="00284874"/>
    <w:rsid w:val="00287FCF"/>
    <w:rsid w:val="00290725"/>
    <w:rsid w:val="002921F6"/>
    <w:rsid w:val="002A09CB"/>
    <w:rsid w:val="002A3F13"/>
    <w:rsid w:val="002A7D17"/>
    <w:rsid w:val="002B0EE5"/>
    <w:rsid w:val="002B4EEF"/>
    <w:rsid w:val="002B6A93"/>
    <w:rsid w:val="002C15B7"/>
    <w:rsid w:val="002C3CE7"/>
    <w:rsid w:val="002C5B45"/>
    <w:rsid w:val="002C5CE6"/>
    <w:rsid w:val="002C63C6"/>
    <w:rsid w:val="002C7683"/>
    <w:rsid w:val="002C7A4E"/>
    <w:rsid w:val="002D1B82"/>
    <w:rsid w:val="002D2453"/>
    <w:rsid w:val="002D2F97"/>
    <w:rsid w:val="002D6C95"/>
    <w:rsid w:val="002D71F3"/>
    <w:rsid w:val="002D7EF6"/>
    <w:rsid w:val="002E1595"/>
    <w:rsid w:val="002E2DBF"/>
    <w:rsid w:val="002E2EC1"/>
    <w:rsid w:val="002F4D9B"/>
    <w:rsid w:val="002F74B5"/>
    <w:rsid w:val="00303697"/>
    <w:rsid w:val="003067DE"/>
    <w:rsid w:val="00307D5A"/>
    <w:rsid w:val="00307DBC"/>
    <w:rsid w:val="0031235D"/>
    <w:rsid w:val="00314C0C"/>
    <w:rsid w:val="00321EC7"/>
    <w:rsid w:val="00322280"/>
    <w:rsid w:val="00325AF3"/>
    <w:rsid w:val="00327ACB"/>
    <w:rsid w:val="00327D7D"/>
    <w:rsid w:val="00333CA8"/>
    <w:rsid w:val="00333DBF"/>
    <w:rsid w:val="00341381"/>
    <w:rsid w:val="0034294E"/>
    <w:rsid w:val="00342B49"/>
    <w:rsid w:val="0034524C"/>
    <w:rsid w:val="00346230"/>
    <w:rsid w:val="003516D1"/>
    <w:rsid w:val="00351AF3"/>
    <w:rsid w:val="00352152"/>
    <w:rsid w:val="00353085"/>
    <w:rsid w:val="0035530F"/>
    <w:rsid w:val="003630AB"/>
    <w:rsid w:val="0037201B"/>
    <w:rsid w:val="00375177"/>
    <w:rsid w:val="00375D45"/>
    <w:rsid w:val="00381F6A"/>
    <w:rsid w:val="003833D4"/>
    <w:rsid w:val="0039076C"/>
    <w:rsid w:val="003A5C6B"/>
    <w:rsid w:val="003B0693"/>
    <w:rsid w:val="003B381A"/>
    <w:rsid w:val="003B7E6A"/>
    <w:rsid w:val="003C30C4"/>
    <w:rsid w:val="003C7D50"/>
    <w:rsid w:val="003C7E45"/>
    <w:rsid w:val="003D5F06"/>
    <w:rsid w:val="003D7267"/>
    <w:rsid w:val="003D7E3B"/>
    <w:rsid w:val="003E2200"/>
    <w:rsid w:val="003E553A"/>
    <w:rsid w:val="003F04D1"/>
    <w:rsid w:val="003F3379"/>
    <w:rsid w:val="003F7E7A"/>
    <w:rsid w:val="0040250C"/>
    <w:rsid w:val="00402ABB"/>
    <w:rsid w:val="0040439C"/>
    <w:rsid w:val="0040558B"/>
    <w:rsid w:val="00410551"/>
    <w:rsid w:val="00410FCA"/>
    <w:rsid w:val="00415EF3"/>
    <w:rsid w:val="00421336"/>
    <w:rsid w:val="004327C1"/>
    <w:rsid w:val="00432A7B"/>
    <w:rsid w:val="004352A7"/>
    <w:rsid w:val="00436FB6"/>
    <w:rsid w:val="00437D5C"/>
    <w:rsid w:val="0045155E"/>
    <w:rsid w:val="004520BF"/>
    <w:rsid w:val="004539AD"/>
    <w:rsid w:val="00462BCC"/>
    <w:rsid w:val="00467BFD"/>
    <w:rsid w:val="004702B9"/>
    <w:rsid w:val="00476C75"/>
    <w:rsid w:val="00481827"/>
    <w:rsid w:val="00486B27"/>
    <w:rsid w:val="004901BC"/>
    <w:rsid w:val="0049284D"/>
    <w:rsid w:val="00492EAB"/>
    <w:rsid w:val="0049437A"/>
    <w:rsid w:val="0049676A"/>
    <w:rsid w:val="004976EE"/>
    <w:rsid w:val="004A1DC9"/>
    <w:rsid w:val="004B3EF8"/>
    <w:rsid w:val="004B7997"/>
    <w:rsid w:val="004C0307"/>
    <w:rsid w:val="004C765A"/>
    <w:rsid w:val="004E0407"/>
    <w:rsid w:val="004E10E9"/>
    <w:rsid w:val="004E19BD"/>
    <w:rsid w:val="004E3193"/>
    <w:rsid w:val="004E3BAB"/>
    <w:rsid w:val="004E4599"/>
    <w:rsid w:val="004E6316"/>
    <w:rsid w:val="004E6BAE"/>
    <w:rsid w:val="004F1DA9"/>
    <w:rsid w:val="004F2488"/>
    <w:rsid w:val="004F2D1F"/>
    <w:rsid w:val="00501457"/>
    <w:rsid w:val="00504108"/>
    <w:rsid w:val="00504492"/>
    <w:rsid w:val="005045D7"/>
    <w:rsid w:val="005115BC"/>
    <w:rsid w:val="00512A51"/>
    <w:rsid w:val="00514215"/>
    <w:rsid w:val="00517B6F"/>
    <w:rsid w:val="00517FDC"/>
    <w:rsid w:val="005203B2"/>
    <w:rsid w:val="00520B1C"/>
    <w:rsid w:val="0052598A"/>
    <w:rsid w:val="005302DD"/>
    <w:rsid w:val="00534BF6"/>
    <w:rsid w:val="00535DDF"/>
    <w:rsid w:val="00536774"/>
    <w:rsid w:val="00545648"/>
    <w:rsid w:val="005501DE"/>
    <w:rsid w:val="005501F1"/>
    <w:rsid w:val="00550C01"/>
    <w:rsid w:val="005555BC"/>
    <w:rsid w:val="00555B38"/>
    <w:rsid w:val="0055771F"/>
    <w:rsid w:val="00561FB4"/>
    <w:rsid w:val="00565357"/>
    <w:rsid w:val="00566909"/>
    <w:rsid w:val="00566BDC"/>
    <w:rsid w:val="00567500"/>
    <w:rsid w:val="00570E72"/>
    <w:rsid w:val="00571221"/>
    <w:rsid w:val="005723FF"/>
    <w:rsid w:val="0057545B"/>
    <w:rsid w:val="005808F6"/>
    <w:rsid w:val="005852E8"/>
    <w:rsid w:val="00591744"/>
    <w:rsid w:val="00591C9D"/>
    <w:rsid w:val="005A1F74"/>
    <w:rsid w:val="005A4EC8"/>
    <w:rsid w:val="005B0022"/>
    <w:rsid w:val="005B0602"/>
    <w:rsid w:val="005B182D"/>
    <w:rsid w:val="005B1E61"/>
    <w:rsid w:val="005B51B6"/>
    <w:rsid w:val="005C200C"/>
    <w:rsid w:val="005C528E"/>
    <w:rsid w:val="005C58EC"/>
    <w:rsid w:val="005C5D70"/>
    <w:rsid w:val="005C7947"/>
    <w:rsid w:val="005E0E93"/>
    <w:rsid w:val="005E2A8D"/>
    <w:rsid w:val="005E2BF5"/>
    <w:rsid w:val="005F7729"/>
    <w:rsid w:val="006030D8"/>
    <w:rsid w:val="00610AE3"/>
    <w:rsid w:val="00611184"/>
    <w:rsid w:val="006113FA"/>
    <w:rsid w:val="006115BE"/>
    <w:rsid w:val="00612BDF"/>
    <w:rsid w:val="00612F14"/>
    <w:rsid w:val="00615583"/>
    <w:rsid w:val="00616F04"/>
    <w:rsid w:val="00617F8A"/>
    <w:rsid w:val="00620D96"/>
    <w:rsid w:val="006235C4"/>
    <w:rsid w:val="00625591"/>
    <w:rsid w:val="00630372"/>
    <w:rsid w:val="00631734"/>
    <w:rsid w:val="006346B1"/>
    <w:rsid w:val="00636582"/>
    <w:rsid w:val="00636584"/>
    <w:rsid w:val="006444D3"/>
    <w:rsid w:val="00646E46"/>
    <w:rsid w:val="0065055B"/>
    <w:rsid w:val="00650620"/>
    <w:rsid w:val="00652768"/>
    <w:rsid w:val="006535C4"/>
    <w:rsid w:val="00657719"/>
    <w:rsid w:val="006617DB"/>
    <w:rsid w:val="00663538"/>
    <w:rsid w:val="00666882"/>
    <w:rsid w:val="0067186F"/>
    <w:rsid w:val="006748DB"/>
    <w:rsid w:val="00680619"/>
    <w:rsid w:val="00680BAA"/>
    <w:rsid w:val="0068497F"/>
    <w:rsid w:val="0068677B"/>
    <w:rsid w:val="00686C69"/>
    <w:rsid w:val="00693179"/>
    <w:rsid w:val="006934EE"/>
    <w:rsid w:val="006939BB"/>
    <w:rsid w:val="006946E0"/>
    <w:rsid w:val="00697FA1"/>
    <w:rsid w:val="006A0E6C"/>
    <w:rsid w:val="006B474B"/>
    <w:rsid w:val="006B5634"/>
    <w:rsid w:val="006B6318"/>
    <w:rsid w:val="006B7273"/>
    <w:rsid w:val="006C44C8"/>
    <w:rsid w:val="006C56F1"/>
    <w:rsid w:val="006C5F53"/>
    <w:rsid w:val="006D0586"/>
    <w:rsid w:val="006D1529"/>
    <w:rsid w:val="006D5A5A"/>
    <w:rsid w:val="006E1E9F"/>
    <w:rsid w:val="006E378D"/>
    <w:rsid w:val="006E3D95"/>
    <w:rsid w:val="006E504B"/>
    <w:rsid w:val="006E60EF"/>
    <w:rsid w:val="006E7F19"/>
    <w:rsid w:val="006F05CD"/>
    <w:rsid w:val="006F0C9A"/>
    <w:rsid w:val="006F5078"/>
    <w:rsid w:val="00702D5A"/>
    <w:rsid w:val="00705BC9"/>
    <w:rsid w:val="00705C0C"/>
    <w:rsid w:val="0071213B"/>
    <w:rsid w:val="007154CD"/>
    <w:rsid w:val="0072053C"/>
    <w:rsid w:val="007218E4"/>
    <w:rsid w:val="00722A27"/>
    <w:rsid w:val="00725458"/>
    <w:rsid w:val="0073318E"/>
    <w:rsid w:val="0073526D"/>
    <w:rsid w:val="007356F7"/>
    <w:rsid w:val="00740F5A"/>
    <w:rsid w:val="00744C26"/>
    <w:rsid w:val="00745265"/>
    <w:rsid w:val="007453DA"/>
    <w:rsid w:val="007461BF"/>
    <w:rsid w:val="00752BDF"/>
    <w:rsid w:val="007533FC"/>
    <w:rsid w:val="0075478B"/>
    <w:rsid w:val="007613B5"/>
    <w:rsid w:val="00771815"/>
    <w:rsid w:val="00773031"/>
    <w:rsid w:val="00773364"/>
    <w:rsid w:val="00775962"/>
    <w:rsid w:val="0077677A"/>
    <w:rsid w:val="00787649"/>
    <w:rsid w:val="00787E4E"/>
    <w:rsid w:val="00792A68"/>
    <w:rsid w:val="007954A6"/>
    <w:rsid w:val="007973AB"/>
    <w:rsid w:val="007A3EF3"/>
    <w:rsid w:val="007A5C88"/>
    <w:rsid w:val="007B7577"/>
    <w:rsid w:val="007C10EA"/>
    <w:rsid w:val="007C27BF"/>
    <w:rsid w:val="007C4342"/>
    <w:rsid w:val="007C487F"/>
    <w:rsid w:val="007C60DC"/>
    <w:rsid w:val="007D1AEB"/>
    <w:rsid w:val="007D5712"/>
    <w:rsid w:val="007D6CFB"/>
    <w:rsid w:val="007E06FA"/>
    <w:rsid w:val="007E449E"/>
    <w:rsid w:val="007E5E44"/>
    <w:rsid w:val="007E6FCC"/>
    <w:rsid w:val="007E75E8"/>
    <w:rsid w:val="007F2ABE"/>
    <w:rsid w:val="007F5348"/>
    <w:rsid w:val="0080163D"/>
    <w:rsid w:val="00802B9C"/>
    <w:rsid w:val="008030B2"/>
    <w:rsid w:val="00804C51"/>
    <w:rsid w:val="00805005"/>
    <w:rsid w:val="0081091E"/>
    <w:rsid w:val="00811646"/>
    <w:rsid w:val="00815803"/>
    <w:rsid w:val="00817025"/>
    <w:rsid w:val="008176ED"/>
    <w:rsid w:val="00820876"/>
    <w:rsid w:val="008240DD"/>
    <w:rsid w:val="00834171"/>
    <w:rsid w:val="00834873"/>
    <w:rsid w:val="0083769E"/>
    <w:rsid w:val="0083787F"/>
    <w:rsid w:val="0084215B"/>
    <w:rsid w:val="0084429B"/>
    <w:rsid w:val="00845377"/>
    <w:rsid w:val="00846932"/>
    <w:rsid w:val="00853107"/>
    <w:rsid w:val="008550AC"/>
    <w:rsid w:val="00855F78"/>
    <w:rsid w:val="00856ECB"/>
    <w:rsid w:val="00857441"/>
    <w:rsid w:val="00857D79"/>
    <w:rsid w:val="00863BE6"/>
    <w:rsid w:val="00865C0C"/>
    <w:rsid w:val="00867052"/>
    <w:rsid w:val="00872137"/>
    <w:rsid w:val="00872B37"/>
    <w:rsid w:val="00872C2C"/>
    <w:rsid w:val="00875D62"/>
    <w:rsid w:val="00876789"/>
    <w:rsid w:val="00881DAA"/>
    <w:rsid w:val="00887ACF"/>
    <w:rsid w:val="008912FC"/>
    <w:rsid w:val="00892076"/>
    <w:rsid w:val="00894473"/>
    <w:rsid w:val="0089757F"/>
    <w:rsid w:val="008A4DF8"/>
    <w:rsid w:val="008B2F17"/>
    <w:rsid w:val="008B3468"/>
    <w:rsid w:val="008B77EA"/>
    <w:rsid w:val="008B7D6A"/>
    <w:rsid w:val="008C2880"/>
    <w:rsid w:val="008C2E10"/>
    <w:rsid w:val="008C4305"/>
    <w:rsid w:val="008C5B75"/>
    <w:rsid w:val="008C741A"/>
    <w:rsid w:val="008D1847"/>
    <w:rsid w:val="008D3C53"/>
    <w:rsid w:val="008E009C"/>
    <w:rsid w:val="008E0AAE"/>
    <w:rsid w:val="008E3EF3"/>
    <w:rsid w:val="008F0FF0"/>
    <w:rsid w:val="008F3AC8"/>
    <w:rsid w:val="008F65BE"/>
    <w:rsid w:val="009001B7"/>
    <w:rsid w:val="0090657D"/>
    <w:rsid w:val="009079FC"/>
    <w:rsid w:val="009106D4"/>
    <w:rsid w:val="00910F36"/>
    <w:rsid w:val="0091126A"/>
    <w:rsid w:val="009119E7"/>
    <w:rsid w:val="009127CF"/>
    <w:rsid w:val="0091282B"/>
    <w:rsid w:val="0091691C"/>
    <w:rsid w:val="0092076D"/>
    <w:rsid w:val="00920D07"/>
    <w:rsid w:val="00924AFB"/>
    <w:rsid w:val="009267DE"/>
    <w:rsid w:val="00931B70"/>
    <w:rsid w:val="00934701"/>
    <w:rsid w:val="0093609E"/>
    <w:rsid w:val="00936D73"/>
    <w:rsid w:val="00936FA2"/>
    <w:rsid w:val="009453F4"/>
    <w:rsid w:val="00946790"/>
    <w:rsid w:val="009508F7"/>
    <w:rsid w:val="00956E96"/>
    <w:rsid w:val="00961189"/>
    <w:rsid w:val="009631A9"/>
    <w:rsid w:val="009720A0"/>
    <w:rsid w:val="009722A2"/>
    <w:rsid w:val="0097428B"/>
    <w:rsid w:val="00975B12"/>
    <w:rsid w:val="0098174E"/>
    <w:rsid w:val="00987779"/>
    <w:rsid w:val="00992628"/>
    <w:rsid w:val="00993354"/>
    <w:rsid w:val="0099408C"/>
    <w:rsid w:val="00995D87"/>
    <w:rsid w:val="00996D0E"/>
    <w:rsid w:val="009A3DB8"/>
    <w:rsid w:val="009A6215"/>
    <w:rsid w:val="009B130F"/>
    <w:rsid w:val="009B2CD3"/>
    <w:rsid w:val="009B6499"/>
    <w:rsid w:val="009B68E3"/>
    <w:rsid w:val="009C1AF4"/>
    <w:rsid w:val="009C5B38"/>
    <w:rsid w:val="009C771A"/>
    <w:rsid w:val="009D1BFB"/>
    <w:rsid w:val="009D2968"/>
    <w:rsid w:val="009D5EEB"/>
    <w:rsid w:val="009E1BA9"/>
    <w:rsid w:val="009E3762"/>
    <w:rsid w:val="009E51D0"/>
    <w:rsid w:val="009E5800"/>
    <w:rsid w:val="009E6D20"/>
    <w:rsid w:val="009E7BBA"/>
    <w:rsid w:val="009F258C"/>
    <w:rsid w:val="00A00855"/>
    <w:rsid w:val="00A034DA"/>
    <w:rsid w:val="00A0527A"/>
    <w:rsid w:val="00A15347"/>
    <w:rsid w:val="00A20B5F"/>
    <w:rsid w:val="00A233AF"/>
    <w:rsid w:val="00A2683B"/>
    <w:rsid w:val="00A26873"/>
    <w:rsid w:val="00A349C2"/>
    <w:rsid w:val="00A35346"/>
    <w:rsid w:val="00A35F3C"/>
    <w:rsid w:val="00A37059"/>
    <w:rsid w:val="00A40E82"/>
    <w:rsid w:val="00A410E8"/>
    <w:rsid w:val="00A43A22"/>
    <w:rsid w:val="00A45217"/>
    <w:rsid w:val="00A4577A"/>
    <w:rsid w:val="00A53905"/>
    <w:rsid w:val="00A66121"/>
    <w:rsid w:val="00A66826"/>
    <w:rsid w:val="00A66DC7"/>
    <w:rsid w:val="00A6771E"/>
    <w:rsid w:val="00A7035A"/>
    <w:rsid w:val="00A75812"/>
    <w:rsid w:val="00A776E4"/>
    <w:rsid w:val="00A85C91"/>
    <w:rsid w:val="00A87DCC"/>
    <w:rsid w:val="00A90B5C"/>
    <w:rsid w:val="00A96917"/>
    <w:rsid w:val="00AA652F"/>
    <w:rsid w:val="00AB1605"/>
    <w:rsid w:val="00AB3EEC"/>
    <w:rsid w:val="00AB3F5C"/>
    <w:rsid w:val="00AB6235"/>
    <w:rsid w:val="00AB7A5F"/>
    <w:rsid w:val="00AB7B5D"/>
    <w:rsid w:val="00AC1045"/>
    <w:rsid w:val="00AC6162"/>
    <w:rsid w:val="00AC62EC"/>
    <w:rsid w:val="00AC7A8B"/>
    <w:rsid w:val="00AD4784"/>
    <w:rsid w:val="00AE4F37"/>
    <w:rsid w:val="00AE6016"/>
    <w:rsid w:val="00AE74ED"/>
    <w:rsid w:val="00AF1906"/>
    <w:rsid w:val="00AF5825"/>
    <w:rsid w:val="00B01878"/>
    <w:rsid w:val="00B038A3"/>
    <w:rsid w:val="00B073AD"/>
    <w:rsid w:val="00B16CCE"/>
    <w:rsid w:val="00B175FC"/>
    <w:rsid w:val="00B216AF"/>
    <w:rsid w:val="00B23310"/>
    <w:rsid w:val="00B23928"/>
    <w:rsid w:val="00B26B93"/>
    <w:rsid w:val="00B26EC1"/>
    <w:rsid w:val="00B348D2"/>
    <w:rsid w:val="00B34928"/>
    <w:rsid w:val="00B36B26"/>
    <w:rsid w:val="00B3732C"/>
    <w:rsid w:val="00B40104"/>
    <w:rsid w:val="00B410BA"/>
    <w:rsid w:val="00B428B0"/>
    <w:rsid w:val="00B433B7"/>
    <w:rsid w:val="00B44249"/>
    <w:rsid w:val="00B452A7"/>
    <w:rsid w:val="00B469EA"/>
    <w:rsid w:val="00B50A04"/>
    <w:rsid w:val="00B57770"/>
    <w:rsid w:val="00B57C55"/>
    <w:rsid w:val="00B618F6"/>
    <w:rsid w:val="00B61B20"/>
    <w:rsid w:val="00B62D14"/>
    <w:rsid w:val="00B65E03"/>
    <w:rsid w:val="00B71741"/>
    <w:rsid w:val="00B730A5"/>
    <w:rsid w:val="00B739B9"/>
    <w:rsid w:val="00B73DDF"/>
    <w:rsid w:val="00B74C56"/>
    <w:rsid w:val="00B8030F"/>
    <w:rsid w:val="00B80665"/>
    <w:rsid w:val="00B81073"/>
    <w:rsid w:val="00B85AF3"/>
    <w:rsid w:val="00B8607F"/>
    <w:rsid w:val="00B9144F"/>
    <w:rsid w:val="00B950D0"/>
    <w:rsid w:val="00B9682D"/>
    <w:rsid w:val="00BA4C4E"/>
    <w:rsid w:val="00BA6265"/>
    <w:rsid w:val="00BC4AA8"/>
    <w:rsid w:val="00BC7A50"/>
    <w:rsid w:val="00BC7BF3"/>
    <w:rsid w:val="00BD4838"/>
    <w:rsid w:val="00BD4E03"/>
    <w:rsid w:val="00BD7FC8"/>
    <w:rsid w:val="00BE06F4"/>
    <w:rsid w:val="00BE0CBA"/>
    <w:rsid w:val="00BE199B"/>
    <w:rsid w:val="00BF3534"/>
    <w:rsid w:val="00BF57F9"/>
    <w:rsid w:val="00BF5831"/>
    <w:rsid w:val="00BF5C85"/>
    <w:rsid w:val="00C01AF2"/>
    <w:rsid w:val="00C01C24"/>
    <w:rsid w:val="00C03811"/>
    <w:rsid w:val="00C04F72"/>
    <w:rsid w:val="00C128FF"/>
    <w:rsid w:val="00C1671C"/>
    <w:rsid w:val="00C210B4"/>
    <w:rsid w:val="00C21B26"/>
    <w:rsid w:val="00C25FBE"/>
    <w:rsid w:val="00C26172"/>
    <w:rsid w:val="00C33FF4"/>
    <w:rsid w:val="00C3435B"/>
    <w:rsid w:val="00C410AC"/>
    <w:rsid w:val="00C4110C"/>
    <w:rsid w:val="00C6138D"/>
    <w:rsid w:val="00C61A91"/>
    <w:rsid w:val="00C64EE2"/>
    <w:rsid w:val="00C6681B"/>
    <w:rsid w:val="00C71963"/>
    <w:rsid w:val="00C72152"/>
    <w:rsid w:val="00C72BF5"/>
    <w:rsid w:val="00C7522E"/>
    <w:rsid w:val="00C75BF2"/>
    <w:rsid w:val="00C80EEB"/>
    <w:rsid w:val="00C82F19"/>
    <w:rsid w:val="00C83F8E"/>
    <w:rsid w:val="00C9152B"/>
    <w:rsid w:val="00CA0315"/>
    <w:rsid w:val="00CA62F4"/>
    <w:rsid w:val="00CA7BE9"/>
    <w:rsid w:val="00CC0C34"/>
    <w:rsid w:val="00CC235E"/>
    <w:rsid w:val="00CC4EA5"/>
    <w:rsid w:val="00CD1AC7"/>
    <w:rsid w:val="00CD653E"/>
    <w:rsid w:val="00CD6AA5"/>
    <w:rsid w:val="00CE3E93"/>
    <w:rsid w:val="00CE48FA"/>
    <w:rsid w:val="00CE7C94"/>
    <w:rsid w:val="00CF1891"/>
    <w:rsid w:val="00CF20B9"/>
    <w:rsid w:val="00CF39B0"/>
    <w:rsid w:val="00CF3B14"/>
    <w:rsid w:val="00CF4583"/>
    <w:rsid w:val="00CF568F"/>
    <w:rsid w:val="00CF72EE"/>
    <w:rsid w:val="00D07C2B"/>
    <w:rsid w:val="00D11521"/>
    <w:rsid w:val="00D1456B"/>
    <w:rsid w:val="00D23788"/>
    <w:rsid w:val="00D2700F"/>
    <w:rsid w:val="00D30732"/>
    <w:rsid w:val="00D30A15"/>
    <w:rsid w:val="00D33AF2"/>
    <w:rsid w:val="00D371F3"/>
    <w:rsid w:val="00D37D31"/>
    <w:rsid w:val="00D40CDE"/>
    <w:rsid w:val="00D4263C"/>
    <w:rsid w:val="00D426E0"/>
    <w:rsid w:val="00D433E2"/>
    <w:rsid w:val="00D4423B"/>
    <w:rsid w:val="00D44394"/>
    <w:rsid w:val="00D55522"/>
    <w:rsid w:val="00D5590A"/>
    <w:rsid w:val="00D5652D"/>
    <w:rsid w:val="00D64B14"/>
    <w:rsid w:val="00D66DAB"/>
    <w:rsid w:val="00D71719"/>
    <w:rsid w:val="00D77769"/>
    <w:rsid w:val="00D8283F"/>
    <w:rsid w:val="00D82CB4"/>
    <w:rsid w:val="00D90287"/>
    <w:rsid w:val="00D94189"/>
    <w:rsid w:val="00D97670"/>
    <w:rsid w:val="00DA4E6D"/>
    <w:rsid w:val="00DB18E8"/>
    <w:rsid w:val="00DB1DC5"/>
    <w:rsid w:val="00DB58C8"/>
    <w:rsid w:val="00DC18FA"/>
    <w:rsid w:val="00DC2199"/>
    <w:rsid w:val="00DC418E"/>
    <w:rsid w:val="00DC57C2"/>
    <w:rsid w:val="00DD2883"/>
    <w:rsid w:val="00DD3CD6"/>
    <w:rsid w:val="00DD4607"/>
    <w:rsid w:val="00DE0396"/>
    <w:rsid w:val="00DE11B4"/>
    <w:rsid w:val="00DE28B7"/>
    <w:rsid w:val="00DE6F76"/>
    <w:rsid w:val="00DF090E"/>
    <w:rsid w:val="00DF2B51"/>
    <w:rsid w:val="00DF6100"/>
    <w:rsid w:val="00E0154D"/>
    <w:rsid w:val="00E0695D"/>
    <w:rsid w:val="00E07FCE"/>
    <w:rsid w:val="00E14603"/>
    <w:rsid w:val="00E15E24"/>
    <w:rsid w:val="00E21AA7"/>
    <w:rsid w:val="00E22137"/>
    <w:rsid w:val="00E318DF"/>
    <w:rsid w:val="00E32BC5"/>
    <w:rsid w:val="00E335FC"/>
    <w:rsid w:val="00E33F7A"/>
    <w:rsid w:val="00E340CA"/>
    <w:rsid w:val="00E42076"/>
    <w:rsid w:val="00E4414B"/>
    <w:rsid w:val="00E441E0"/>
    <w:rsid w:val="00E47D2B"/>
    <w:rsid w:val="00E64EB6"/>
    <w:rsid w:val="00E65163"/>
    <w:rsid w:val="00E677AE"/>
    <w:rsid w:val="00E67C1B"/>
    <w:rsid w:val="00E7111A"/>
    <w:rsid w:val="00E74CEA"/>
    <w:rsid w:val="00E8079C"/>
    <w:rsid w:val="00E81065"/>
    <w:rsid w:val="00E848EF"/>
    <w:rsid w:val="00E94AAE"/>
    <w:rsid w:val="00E94F18"/>
    <w:rsid w:val="00E97308"/>
    <w:rsid w:val="00EA15F7"/>
    <w:rsid w:val="00EA370A"/>
    <w:rsid w:val="00EA4CA5"/>
    <w:rsid w:val="00EA549C"/>
    <w:rsid w:val="00EA57F6"/>
    <w:rsid w:val="00EA6E24"/>
    <w:rsid w:val="00EA6F8C"/>
    <w:rsid w:val="00EB5124"/>
    <w:rsid w:val="00EB6C66"/>
    <w:rsid w:val="00EB6F18"/>
    <w:rsid w:val="00EC2F4D"/>
    <w:rsid w:val="00EC4077"/>
    <w:rsid w:val="00EC6E77"/>
    <w:rsid w:val="00ED1C0B"/>
    <w:rsid w:val="00ED2B45"/>
    <w:rsid w:val="00ED3538"/>
    <w:rsid w:val="00ED4DE8"/>
    <w:rsid w:val="00ED5469"/>
    <w:rsid w:val="00ED7BAF"/>
    <w:rsid w:val="00EE122D"/>
    <w:rsid w:val="00EE3E47"/>
    <w:rsid w:val="00EE76CA"/>
    <w:rsid w:val="00EE7854"/>
    <w:rsid w:val="00EE7B80"/>
    <w:rsid w:val="00EF036A"/>
    <w:rsid w:val="00F0018C"/>
    <w:rsid w:val="00F0357F"/>
    <w:rsid w:val="00F05AFD"/>
    <w:rsid w:val="00F060D1"/>
    <w:rsid w:val="00F07FAF"/>
    <w:rsid w:val="00F13154"/>
    <w:rsid w:val="00F14821"/>
    <w:rsid w:val="00F203A7"/>
    <w:rsid w:val="00F236C6"/>
    <w:rsid w:val="00F251ED"/>
    <w:rsid w:val="00F256B6"/>
    <w:rsid w:val="00F275D6"/>
    <w:rsid w:val="00F27883"/>
    <w:rsid w:val="00F309EC"/>
    <w:rsid w:val="00F30BDC"/>
    <w:rsid w:val="00F34DF3"/>
    <w:rsid w:val="00F35B24"/>
    <w:rsid w:val="00F42BB7"/>
    <w:rsid w:val="00F46228"/>
    <w:rsid w:val="00F46C5E"/>
    <w:rsid w:val="00F54D8D"/>
    <w:rsid w:val="00F6391A"/>
    <w:rsid w:val="00F63B05"/>
    <w:rsid w:val="00F63B74"/>
    <w:rsid w:val="00F6409D"/>
    <w:rsid w:val="00F700CD"/>
    <w:rsid w:val="00F705FC"/>
    <w:rsid w:val="00F70B83"/>
    <w:rsid w:val="00F715DA"/>
    <w:rsid w:val="00F71937"/>
    <w:rsid w:val="00F72505"/>
    <w:rsid w:val="00F75DB1"/>
    <w:rsid w:val="00F779F0"/>
    <w:rsid w:val="00F8258C"/>
    <w:rsid w:val="00F87CFD"/>
    <w:rsid w:val="00F947B3"/>
    <w:rsid w:val="00FA1031"/>
    <w:rsid w:val="00FA1BF3"/>
    <w:rsid w:val="00FA1C08"/>
    <w:rsid w:val="00FA3991"/>
    <w:rsid w:val="00FB09CB"/>
    <w:rsid w:val="00FB208B"/>
    <w:rsid w:val="00FB27F4"/>
    <w:rsid w:val="00FB3384"/>
    <w:rsid w:val="00FB786A"/>
    <w:rsid w:val="00FC00AB"/>
    <w:rsid w:val="00FC24D0"/>
    <w:rsid w:val="00FC4B9D"/>
    <w:rsid w:val="00FC547F"/>
    <w:rsid w:val="00FD70C1"/>
    <w:rsid w:val="00FD7424"/>
    <w:rsid w:val="00FE1B0A"/>
    <w:rsid w:val="00FE7AD8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81F6A"/>
    <w:pPr>
      <w:spacing w:before="240" w:after="120"/>
      <w:jc w:val="center"/>
      <w:outlineLvl w:val="0"/>
    </w:pPr>
    <w:rPr>
      <w:b/>
      <w:bCs/>
      <w:color w:val="000000" w:themeColor="text1"/>
      <w:sz w:val="32"/>
      <w:szCs w:val="36"/>
    </w:rPr>
  </w:style>
  <w:style w:type="paragraph" w:styleId="Heading2">
    <w:name w:val="heading 2"/>
    <w:basedOn w:val="Heading1"/>
    <w:next w:val="Normal"/>
    <w:link w:val="Heading2Char"/>
    <w:qFormat/>
    <w:rsid w:val="00381F6A"/>
    <w:pPr>
      <w:outlineLvl w:val="1"/>
    </w:pPr>
    <w:rPr>
      <w:color w:val="C00000"/>
      <w:sz w:val="44"/>
      <w:szCs w:val="44"/>
    </w:rPr>
  </w:style>
  <w:style w:type="paragraph" w:styleId="Heading3">
    <w:name w:val="heading 3"/>
    <w:basedOn w:val="Heading2"/>
    <w:next w:val="Normal"/>
    <w:link w:val="Heading3Char"/>
    <w:qFormat/>
    <w:rsid w:val="00381F6A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1F6A"/>
    <w:rPr>
      <w:b/>
      <w:bCs/>
      <w:color w:val="C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381F6A"/>
    <w:rPr>
      <w:b/>
      <w:bCs/>
      <w:color w:val="C000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175037"/>
  </w:style>
  <w:style w:type="paragraph" w:styleId="TOC2">
    <w:name w:val="toc 2"/>
    <w:basedOn w:val="Normal"/>
    <w:next w:val="Normal"/>
    <w:autoRedefine/>
    <w:uiPriority w:val="39"/>
    <w:rsid w:val="0017503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75037"/>
    <w:pPr>
      <w:ind w:left="480"/>
    </w:pPr>
  </w:style>
  <w:style w:type="character" w:styleId="Hyperlink">
    <w:name w:val="Hyperlink"/>
    <w:basedOn w:val="DefaultParagraphFont"/>
    <w:uiPriority w:val="99"/>
    <w:rsid w:val="00175037"/>
    <w:rPr>
      <w:color w:val="0000FF"/>
      <w:u w:val="single"/>
    </w:rPr>
  </w:style>
  <w:style w:type="table" w:styleId="TableGrid">
    <w:name w:val="Table Grid"/>
    <w:basedOn w:val="TableNormal"/>
    <w:rsid w:val="00DE28B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D1CB3"/>
    <w:rPr>
      <w:color w:val="800080"/>
      <w:u w:val="single"/>
    </w:rPr>
  </w:style>
  <w:style w:type="paragraph" w:styleId="HTMLPreformatted">
    <w:name w:val="HTML Preformatted"/>
    <w:basedOn w:val="Normal"/>
    <w:rsid w:val="009940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B7577"/>
    <w:pPr>
      <w:widowControl/>
      <w:autoSpaceDE/>
      <w:autoSpaceDN/>
      <w:adjustRightInd/>
      <w:ind w:left="720"/>
    </w:pPr>
    <w:rPr>
      <w:rFonts w:eastAsia="SimSun"/>
      <w:lang w:eastAsia="zh-CN"/>
    </w:rPr>
  </w:style>
  <w:style w:type="paragraph" w:styleId="TOC5">
    <w:name w:val="toc 5"/>
    <w:basedOn w:val="Normal"/>
    <w:next w:val="Normal"/>
    <w:autoRedefine/>
    <w:uiPriority w:val="39"/>
    <w:rsid w:val="007B7577"/>
    <w:pPr>
      <w:widowControl/>
      <w:autoSpaceDE/>
      <w:autoSpaceDN/>
      <w:adjustRightInd/>
      <w:ind w:left="960"/>
    </w:pPr>
    <w:rPr>
      <w:rFonts w:eastAsia="SimSun"/>
      <w:lang w:eastAsia="zh-CN"/>
    </w:rPr>
  </w:style>
  <w:style w:type="paragraph" w:styleId="TOC6">
    <w:name w:val="toc 6"/>
    <w:basedOn w:val="Normal"/>
    <w:next w:val="Normal"/>
    <w:autoRedefine/>
    <w:uiPriority w:val="39"/>
    <w:rsid w:val="007B7577"/>
    <w:pPr>
      <w:widowControl/>
      <w:autoSpaceDE/>
      <w:autoSpaceDN/>
      <w:adjustRightInd/>
      <w:ind w:left="1200"/>
    </w:pPr>
    <w:rPr>
      <w:rFonts w:eastAsia="SimSun"/>
      <w:lang w:eastAsia="zh-CN"/>
    </w:rPr>
  </w:style>
  <w:style w:type="paragraph" w:styleId="TOC7">
    <w:name w:val="toc 7"/>
    <w:basedOn w:val="Normal"/>
    <w:next w:val="Normal"/>
    <w:autoRedefine/>
    <w:uiPriority w:val="39"/>
    <w:rsid w:val="007B7577"/>
    <w:pPr>
      <w:widowControl/>
      <w:autoSpaceDE/>
      <w:autoSpaceDN/>
      <w:adjustRightInd/>
      <w:ind w:left="1440"/>
    </w:pPr>
    <w:rPr>
      <w:rFonts w:eastAsia="SimSun"/>
      <w:lang w:eastAsia="zh-CN"/>
    </w:rPr>
  </w:style>
  <w:style w:type="paragraph" w:styleId="TOC8">
    <w:name w:val="toc 8"/>
    <w:basedOn w:val="Normal"/>
    <w:next w:val="Normal"/>
    <w:autoRedefine/>
    <w:uiPriority w:val="39"/>
    <w:rsid w:val="007B7577"/>
    <w:pPr>
      <w:widowControl/>
      <w:autoSpaceDE/>
      <w:autoSpaceDN/>
      <w:adjustRightInd/>
      <w:ind w:left="1680"/>
    </w:pPr>
    <w:rPr>
      <w:rFonts w:eastAsia="SimSun"/>
      <w:lang w:eastAsia="zh-CN"/>
    </w:rPr>
  </w:style>
  <w:style w:type="paragraph" w:styleId="TOC9">
    <w:name w:val="toc 9"/>
    <w:basedOn w:val="Normal"/>
    <w:next w:val="Normal"/>
    <w:autoRedefine/>
    <w:uiPriority w:val="39"/>
    <w:rsid w:val="007B7577"/>
    <w:pPr>
      <w:widowControl/>
      <w:autoSpaceDE/>
      <w:autoSpaceDN/>
      <w:adjustRightInd/>
      <w:ind w:left="1920"/>
    </w:pPr>
    <w:rPr>
      <w:rFonts w:eastAsia="SimSun"/>
      <w:lang w:eastAsia="zh-CN"/>
    </w:rPr>
  </w:style>
  <w:style w:type="character" w:styleId="Strong">
    <w:name w:val="Strong"/>
    <w:basedOn w:val="DefaultParagraphFont"/>
    <w:qFormat/>
    <w:rsid w:val="00ED3538"/>
    <w:rPr>
      <w:b/>
      <w:bCs/>
    </w:rPr>
  </w:style>
  <w:style w:type="paragraph" w:styleId="NoSpacing">
    <w:name w:val="No Spacing"/>
    <w:uiPriority w:val="1"/>
    <w:qFormat/>
    <w:rsid w:val="00881DAA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1F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CB31-2218-4C7C-85D0-F322079E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1044</Characters>
  <Application>Microsoft Office Word</Application>
  <DocSecurity>0</DocSecurity>
  <Lines>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3</cp:revision>
  <cp:lastPrinted>2011-11-10T03:31:00Z</cp:lastPrinted>
  <dcterms:created xsi:type="dcterms:W3CDTF">2011-11-10T13:06:00Z</dcterms:created>
  <dcterms:modified xsi:type="dcterms:W3CDTF">2011-11-10T13:06:00Z</dcterms:modified>
</cp:coreProperties>
</file>